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4EF540E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1"/>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2"/>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6528885"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82EF8">
              <w:rPr>
                <w:rFonts w:ascii="Verdana" w:hAnsi="Verdana" w:cs="Arial"/>
                <w:color w:val="002060"/>
                <w:sz w:val="20"/>
                <w:lang w:val="en-GB"/>
              </w:rPr>
              <w:t>20</w:t>
            </w:r>
            <w:r w:rsidRPr="007673FA">
              <w:rPr>
                <w:rFonts w:ascii="Verdana" w:hAnsi="Verdana" w:cs="Arial"/>
                <w:color w:val="002060"/>
                <w:sz w:val="20"/>
                <w:lang w:val="en-GB"/>
              </w:rPr>
              <w:t>/20</w:t>
            </w:r>
            <w:r w:rsidR="00982EF8">
              <w:rPr>
                <w:rFonts w:ascii="Verdana" w:hAnsi="Verdana" w:cs="Arial"/>
                <w:color w:val="002060"/>
                <w:sz w:val="20"/>
                <w:lang w:val="en-GB"/>
              </w:rPr>
              <w:t>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1C7B762"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19955AA3"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56C333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F6E8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F6E8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F" w14:textId="474C1FE5"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C2E460"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3"/>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C5C2201" w14:textId="77777777" w:rsidR="00982EF8"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37912848" w14:textId="77777777" w:rsidR="00982EF8" w:rsidRDefault="00982EF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D51450A" w14:textId="77777777" w:rsidR="00982EF8" w:rsidRDefault="00982EF8" w:rsidP="00B223B0">
      <w:pPr>
        <w:keepNext/>
        <w:keepLines/>
        <w:tabs>
          <w:tab w:val="left" w:pos="426"/>
        </w:tabs>
        <w:rPr>
          <w:rFonts w:ascii="Verdana" w:hAnsi="Verdana" w:cs="Calibri"/>
          <w:b/>
          <w:color w:val="002060"/>
          <w:sz w:val="20"/>
          <w:lang w:val="en-GB"/>
        </w:rPr>
      </w:pPr>
    </w:p>
    <w:p w14:paraId="62706A6B" w14:textId="7CC00373" w:rsidR="00153B61" w:rsidRDefault="00377526"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4"/>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5319" w14:textId="77777777" w:rsidR="00CF6E89" w:rsidRDefault="00CF6E89">
      <w:r>
        <w:separator/>
      </w:r>
    </w:p>
  </w:endnote>
  <w:endnote w:type="continuationSeparator" w:id="0">
    <w:p w14:paraId="3F0D9268" w14:textId="77777777" w:rsidR="00CF6E89" w:rsidRDefault="00CF6E89">
      <w:r>
        <w:continuationSeparator/>
      </w:r>
    </w:p>
  </w:endnote>
  <w:endnote w:id="1">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4">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Zpat"/>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ED05C" w14:textId="77777777" w:rsidR="00CF6E89" w:rsidRDefault="00CF6E89">
      <w:r>
        <w:separator/>
      </w:r>
    </w:p>
  </w:footnote>
  <w:footnote w:type="continuationSeparator" w:id="0">
    <w:p w14:paraId="5DDBE387" w14:textId="77777777" w:rsidR="00CF6E89" w:rsidRDefault="00CF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9463B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264" behindDoc="0" locked="0" layoutInCell="1" allowOverlap="1" wp14:anchorId="56E93A64" wp14:editId="5C41721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02C14E4D" w:rsidR="00506408" w:rsidRPr="00B6735A" w:rsidRDefault="00982EF8" w:rsidP="00084A0C">
    <w:pPr>
      <w:pStyle w:val="Zhlav"/>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6E93A62" wp14:editId="10B558A6">
              <wp:simplePos x="0" y="0"/>
              <wp:positionH relativeFrom="column">
                <wp:posOffset>3858260</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397E3EA4" w:rsidR="00AD66BB" w:rsidRPr="00AD66BB" w:rsidRDefault="00982EF8" w:rsidP="007F183D">
                          <w:pPr>
                            <w:tabs>
                              <w:tab w:val="left" w:pos="3119"/>
                            </w:tabs>
                            <w:spacing w:after="120"/>
                            <w:jc w:val="left"/>
                            <w:rPr>
                              <w:rFonts w:ascii="Verdana" w:hAnsi="Verdana"/>
                              <w:b/>
                              <w:color w:val="003CB4"/>
                              <w:sz w:val="16"/>
                              <w:szCs w:val="16"/>
                              <w:lang w:val="en-GB"/>
                            </w:rPr>
                          </w:pPr>
                          <w:r>
                            <w:rPr>
                              <w:noProof/>
                            </w:rPr>
                            <w:drawing>
                              <wp:inline distT="0" distB="0" distL="0" distR="0" wp14:anchorId="3B35E1F6" wp14:editId="1D2A5FAE">
                                <wp:extent cx="1390650" cy="467995"/>
                                <wp:effectExtent l="0" t="0" r="0" b="8255"/>
                                <wp:docPr id="5" name="Obrázek 5" descr="VUT_barevne_RGB_CZ"/>
                                <wp:cNvGraphicFramePr/>
                                <a:graphic xmlns:a="http://schemas.openxmlformats.org/drawingml/2006/main">
                                  <a:graphicData uri="http://schemas.openxmlformats.org/drawingml/2006/picture">
                                    <pic:pic xmlns:pic="http://schemas.openxmlformats.org/drawingml/2006/picture">
                                      <pic:nvPicPr>
                                        <pic:cNvPr id="3" name="Obrázek 3" descr="VUT_barevne_RGB_CZ"/>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67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3.8pt;margin-top:-41.9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" filled="f" stroked="f">
              <v:textbox>
                <w:txbxContent>
                  <w:p w14:paraId="56E93A70" w14:textId="397E3EA4" w:rsidR="00AD66BB" w:rsidRPr="00AD66BB" w:rsidRDefault="00982EF8" w:rsidP="007F183D">
                    <w:pPr>
                      <w:tabs>
                        <w:tab w:val="left" w:pos="3119"/>
                      </w:tabs>
                      <w:spacing w:after="120"/>
                      <w:jc w:val="left"/>
                      <w:rPr>
                        <w:rFonts w:ascii="Verdana" w:hAnsi="Verdana"/>
                        <w:b/>
                        <w:color w:val="003CB4"/>
                        <w:sz w:val="16"/>
                        <w:szCs w:val="16"/>
                        <w:lang w:val="en-GB"/>
                      </w:rPr>
                    </w:pPr>
                    <w:r>
                      <w:rPr>
                        <w:noProof/>
                      </w:rPr>
                      <w:drawing>
                        <wp:inline distT="0" distB="0" distL="0" distR="0" wp14:anchorId="3B35E1F6" wp14:editId="1D2A5FAE">
                          <wp:extent cx="1390650" cy="467995"/>
                          <wp:effectExtent l="0" t="0" r="0" b="8255"/>
                          <wp:docPr id="5" name="Obrázek 5" descr="VUT_barevne_RGB_CZ"/>
                          <wp:cNvGraphicFramePr/>
                          <a:graphic xmlns:a="http://schemas.openxmlformats.org/drawingml/2006/main">
                            <a:graphicData uri="http://schemas.openxmlformats.org/drawingml/2006/picture">
                              <pic:pic xmlns:pic="http://schemas.openxmlformats.org/drawingml/2006/picture">
                                <pic:nvPicPr>
                                  <pic:cNvPr id="3" name="Obrázek 3" descr="VUT_barevne_RGB_CZ"/>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6799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MrI0NzO2MDYzNbFU0lEKTi0uzszPAykwrAUA7R9icC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2EF8"/>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6E89"/>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9090C27-95EF-499D-AF2F-EBB860A5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412</Words>
  <Characters>2431</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Veselá Michaela (206666)</cp:lastModifiedBy>
  <cp:revision>3</cp:revision>
  <cp:lastPrinted>2018-03-16T17:29:00Z</cp:lastPrinted>
  <dcterms:created xsi:type="dcterms:W3CDTF">2020-02-12T13:48:00Z</dcterms:created>
  <dcterms:modified xsi:type="dcterms:W3CDTF">2020-06-12T08:11:00Z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